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58B36" w14:textId="77777777" w:rsidR="003104AD" w:rsidRDefault="008A2A67" w:rsidP="00BE0AA8">
      <w:pPr>
        <w:pStyle w:val="Ondertitel"/>
      </w:pPr>
      <w:r w:rsidRPr="008A2A67">
        <w:rPr>
          <w:noProof/>
          <w:highlight w:val="blue"/>
        </w:rPr>
        <w:drawing>
          <wp:inline distT="0" distB="0" distL="0" distR="0" wp14:anchorId="20B4593D" wp14:editId="41D033FB">
            <wp:extent cx="2447925" cy="1431925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CBDE1D91-F13F-464E-A72E-4884873CE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CBDE1D91-F13F-464E-A72E-4884873CE0E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14:paraId="67DA654A" w14:textId="77777777" w:rsidR="003104AD" w:rsidRDefault="003104AD"/>
    <w:p w14:paraId="406CBD72" w14:textId="77777777"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298C45F0"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 w:rsidRPr="00AF45DF">
              <w:rPr>
                <w:rFonts w:ascii="Palatino Linotype" w:hAnsi="Palatino Linotype" w:cs="Arial"/>
                <w:sz w:val="20"/>
              </w:rPr>
              <w:t>0</w:t>
            </w:r>
            <w:r w:rsidR="00FB779F">
              <w:rPr>
                <w:rFonts w:ascii="Palatino Linotype" w:hAnsi="Palatino Linotype" w:cs="Arial"/>
                <w:sz w:val="20"/>
              </w:rPr>
              <w:t>9</w:t>
            </w:r>
            <w:r w:rsidRPr="00AF45DF">
              <w:rPr>
                <w:rFonts w:ascii="Palatino Linotype" w:hAnsi="Palatino Linotype" w:cs="Arial"/>
                <w:sz w:val="20"/>
              </w:rPr>
              <w:t>/0</w:t>
            </w:r>
            <w:r w:rsidR="00FB779F">
              <w:rPr>
                <w:rFonts w:ascii="Palatino Linotype" w:hAnsi="Palatino Linotype" w:cs="Arial"/>
                <w:sz w:val="20"/>
              </w:rPr>
              <w:t>9</w:t>
            </w:r>
            <w:r w:rsidRPr="00AF45DF">
              <w:rPr>
                <w:rFonts w:ascii="Palatino Linotype" w:hAnsi="Palatino Linotype" w:cs="Arial"/>
                <w:sz w:val="20"/>
              </w:rPr>
              <w:t>/2019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3DC28D3D" w:rsidR="005B1D9A" w:rsidRPr="00AF45DF" w:rsidRDefault="00FB779F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Felix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77777777"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Benny, Roland, Jan, Steven,  David, Johan, </w:t>
            </w:r>
            <w:r w:rsidRPr="00AF45DF">
              <w:rPr>
                <w:rFonts w:ascii="Palatino Linotype" w:hAnsi="Palatino Linotype" w:cs="Arial"/>
                <w:sz w:val="20"/>
              </w:rPr>
              <w:t>Rudy en Bart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77777777"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 w:rsidRPr="00AF45DF">
              <w:rPr>
                <w:rFonts w:ascii="Palatino Linotype" w:hAnsi="Palatino Linotype" w:cs="Arial"/>
                <w:sz w:val="20"/>
              </w:rPr>
              <w:t>Felix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77777777"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 w:rsidRPr="00AF45DF">
              <w:rPr>
                <w:rFonts w:ascii="Palatino Linotype" w:hAnsi="Palatino Linotype" w:cs="Arial"/>
                <w:sz w:val="20"/>
              </w:rPr>
              <w:t>David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77777777"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77777777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>Patrick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&amp; Roland hebben een tafel gekocht,</w:t>
      </w:r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Philippe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heeft zich van de lijst laten schrappen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We hebben dus nog 1 tafel staan, en momenteel geen kandidaat-afnemers.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</w:p>
    <w:p w14:paraId="5DA2CD7E" w14:textId="77777777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8D79CD">
        <w:rPr>
          <w:rFonts w:ascii="Palatino Linotype" w:hAnsi="Palatino Linotype" w:cs="Palatino Linotype"/>
          <w:kern w:val="1"/>
          <w:sz w:val="20"/>
        </w:rPr>
        <w:t xml:space="preserve">staat nu </w:t>
      </w:r>
      <w:r w:rsidR="004C7921">
        <w:rPr>
          <w:rFonts w:ascii="Palatino Linotype" w:hAnsi="Palatino Linotype" w:cs="Palatino Linotype"/>
          <w:kern w:val="1"/>
          <w:sz w:val="20"/>
        </w:rPr>
        <w:t>terug in sporthal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r w:rsidR="004C7921" w:rsidRPr="004C7921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proofErr w:type="spellStart"/>
      <w:r w:rsidR="004C7921">
        <w:rPr>
          <w:rFonts w:ascii="Palatino Linotype" w:hAnsi="Palatino Linotype" w:cs="Palatino Linotype"/>
          <w:kern w:val="1"/>
          <w:sz w:val="20"/>
        </w:rPr>
        <w:t>pingflash</w:t>
      </w:r>
      <w:proofErr w:type="spellEnd"/>
      <w:r w:rsidR="004C7921">
        <w:rPr>
          <w:rFonts w:ascii="Palatino Linotype" w:hAnsi="Palatino Linotype" w:cs="Palatino Linotype"/>
          <w:kern w:val="1"/>
          <w:sz w:val="20"/>
        </w:rPr>
        <w:t xml:space="preserve"> dat terug beschikbaar is</w:t>
      </w:r>
    </w:p>
    <w:p w14:paraId="49B230B7" w14:textId="77777777"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14:paraId="5403C36E" w14:textId="77777777"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</w:p>
    <w:p w14:paraId="2F6D42D5" w14:textId="77777777"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0DA9A020" w14:textId="66C7710D" w:rsidR="00A53CCE" w:rsidRPr="002F08E8" w:rsidRDefault="00FB779F" w:rsidP="002F08E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Initiatie pingpong op school: </w:t>
      </w:r>
      <w:r w:rsidR="00A53CCE" w:rsidRPr="002F08E8">
        <w:rPr>
          <w:rFonts w:ascii="Palatino Linotype" w:hAnsi="Palatino Linotype" w:cs="Palatino Linotype"/>
          <w:sz w:val="20"/>
          <w:lang w:val="nl-BE"/>
        </w:rPr>
        <w:t xml:space="preserve">Hernemen van initiatief in september door </w:t>
      </w:r>
      <w:r w:rsidR="00A53CCE" w:rsidRPr="002F08E8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</w:p>
    <w:p w14:paraId="3F70AEB0" w14:textId="77777777" w:rsidR="00A53CCE" w:rsidRDefault="00A53CCE" w:rsidP="00137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3CCE">
        <w:rPr>
          <w:rFonts w:ascii="Palatino Linotype" w:hAnsi="Palatino Linotype" w:cs="Palatino Linotype"/>
          <w:sz w:val="20"/>
          <w:lang w:val="nl-BE"/>
        </w:rPr>
        <w:t xml:space="preserve">Aanvang trainingen jeugd in augustus evalueren </w:t>
      </w:r>
      <w:proofErr w:type="spellStart"/>
      <w:r w:rsidRPr="00A53CCE">
        <w:rPr>
          <w:rFonts w:ascii="Palatino Linotype" w:hAnsi="Palatino Linotype" w:cs="Palatino Linotype"/>
          <w:sz w:val="20"/>
          <w:lang w:val="nl-BE"/>
        </w:rPr>
        <w:t>ifv</w:t>
      </w:r>
      <w:proofErr w:type="spellEnd"/>
      <w:r w:rsidRPr="00A53CCE">
        <w:rPr>
          <w:rFonts w:ascii="Palatino Linotype" w:hAnsi="Palatino Linotype" w:cs="Palatino Linotype"/>
          <w:sz w:val="20"/>
          <w:lang w:val="nl-BE"/>
        </w:rPr>
        <w:t xml:space="preserve"> start jeugdcompetitie</w:t>
      </w:r>
      <w:r w:rsidR="002F08E8">
        <w:rPr>
          <w:rFonts w:ascii="Palatino Linotype" w:hAnsi="Palatino Linotype" w:cs="Palatino Linotype"/>
          <w:sz w:val="20"/>
          <w:lang w:val="nl-BE"/>
        </w:rPr>
        <w:t>.</w:t>
      </w:r>
    </w:p>
    <w:p w14:paraId="60EA5F37" w14:textId="77777777" w:rsid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</w:p>
    <w:p w14:paraId="1A53B38C" w14:textId="77777777" w:rsidR="00980ED4" w:rsidRPr="00A53CCE" w:rsidRDefault="00980ED4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Overlopen planning van de maand: bijv. zijn er wel of geen trainingen?</w:t>
      </w:r>
    </w:p>
    <w:p w14:paraId="181BD149" w14:textId="77777777" w:rsidR="001B6FAF" w:rsidRDefault="009634CC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Communicatie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KK’s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 website, Facebook, etc..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7E38A5AC" w14:textId="77777777" w:rsidR="00035998" w:rsidRDefault="00035998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Verslag bestuursvergadering op website plaatsen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0308804A" w14:textId="57FDBB59" w:rsidR="005F5430" w:rsidRDefault="005F5430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3C091E0C" w14:textId="0ED6B8C4" w:rsidR="00CB28A3" w:rsidRPr="00FB779F" w:rsidRDefault="00CB28A3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Mail “informatica seizoen 2019-2020” bespreken op vergadering oktober (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aanwezig)</w:t>
      </w:r>
    </w:p>
    <w:p w14:paraId="236037AB" w14:textId="77777777" w:rsidR="006B3C9B" w:rsidRPr="00ED3C82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3D445198" w14:textId="77777777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2. Overlopen verslag vorige vergadering</w:t>
      </w:r>
    </w:p>
    <w:p w14:paraId="00FB1016" w14:textId="77777777" w:rsidR="0054521C" w:rsidRPr="00850A7D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14:paraId="3AA4C3A1" w14:textId="55E17E85" w:rsidR="0054521C" w:rsidRDefault="004143CA" w:rsidP="0054521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Maand van de sportclub: Johan heeft bevestiging van deelname verstuurd naar gemeente. Tot nu toe zonder reactie.</w:t>
      </w:r>
    </w:p>
    <w:p w14:paraId="46BFA9E1" w14:textId="1F7E8AE4" w:rsidR="004143CA" w:rsidRDefault="004143CA" w:rsidP="0054521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Novelo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: vermelden logo op website hoeft niet voor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Novelo</w:t>
      </w:r>
      <w:proofErr w:type="spellEnd"/>
    </w:p>
    <w:p w14:paraId="3F343528" w14:textId="77777777" w:rsidR="004143CA" w:rsidRDefault="004143CA" w:rsidP="0054521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Sponsoring: </w:t>
      </w:r>
    </w:p>
    <w:p w14:paraId="54A3071F" w14:textId="50E81B05" w:rsidR="004143CA" w:rsidRDefault="004143CA" w:rsidP="004143CA">
      <w:pPr>
        <w:pStyle w:val="Lijstalinea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heeft brief gestuurd naar Thyssen-Krupp</w:t>
      </w:r>
    </w:p>
    <w:p w14:paraId="73616056" w14:textId="4F5C32B7" w:rsidR="004143CA" w:rsidRDefault="004143CA" w:rsidP="004143CA">
      <w:pPr>
        <w:pStyle w:val="Lijstalinea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Sponsor Dirk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Reynaert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heeft eerste schijf (360 euro) gestort. </w:t>
      </w:r>
      <w:r w:rsidRPr="004143CA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zorgt voor fiscaal attest.</w:t>
      </w:r>
    </w:p>
    <w:p w14:paraId="5DF1D4B3" w14:textId="77777777" w:rsidR="0054521C" w:rsidRPr="0054521C" w:rsidRDefault="0054521C" w:rsidP="0054521C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2179BAD6" w14:textId="2F6691B6" w:rsidR="006B3C9B" w:rsidRDefault="0054521C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3</w:t>
      </w:r>
      <w:r w:rsidR="006B3C9B"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C47CE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4F32B760" w14:textId="29F6AE7E" w:rsidR="00CF2909" w:rsidRDefault="00C47CE5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Datum eetfestijn 2020: 11 oktober</w:t>
      </w:r>
    </w:p>
    <w:p w14:paraId="7790F01C" w14:textId="4A2C7CDB" w:rsidR="00C47CE5" w:rsidRDefault="00C47CE5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C47CE5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vraag vrijwilligersverzekering aan</w:t>
      </w:r>
    </w:p>
    <w:p w14:paraId="27BEC603" w14:textId="33D58503" w:rsidR="00C47CE5" w:rsidRDefault="00C47CE5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Uitnodigingen worden deze week verspreid</w:t>
      </w:r>
    </w:p>
    <w:p w14:paraId="215C8B33" w14:textId="0F98D846" w:rsidR="00C47CE5" w:rsidRDefault="00C47CE5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C47CE5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zoekt brief op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ivm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korting Van Hecke: 50% (compensatie voor foute bestelling op quiz vorig jaar)</w:t>
      </w:r>
    </w:p>
    <w:p w14:paraId="75ADBA96" w14:textId="09CF9069" w:rsidR="00C47CE5" w:rsidRDefault="00C47CE5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Inschrijvingen verlopen opnieuw online</w:t>
      </w:r>
    </w:p>
    <w:p w14:paraId="7AE3CC34" w14:textId="4C6094E6" w:rsidR="0099799B" w:rsidRDefault="0099799B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Nieuwe formule voor tombola: reeds bij inschrijvingsformulier en aan inkom</w:t>
      </w:r>
    </w:p>
    <w:p w14:paraId="303D0EE0" w14:textId="547CD8F1" w:rsidR="003A78C2" w:rsidRDefault="003A78C2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Werkgroep stelt voor om met drankkaarten te werken</w:t>
      </w:r>
    </w:p>
    <w:p w14:paraId="3A73C434" w14:textId="14EA1AAE" w:rsidR="0099799B" w:rsidRDefault="0099799B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heeft 30 extra stoelen besteld via de gemeente + ook tafels</w:t>
      </w:r>
    </w:p>
    <w:p w14:paraId="4867ACE4" w14:textId="5F47E50D" w:rsidR="003A78C2" w:rsidRPr="003A78C2" w:rsidRDefault="0099799B" w:rsidP="003A78C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99799B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vraagt koffietassen, dessertborden en gebruik vaatwasser aan GBS</w:t>
      </w:r>
    </w:p>
    <w:p w14:paraId="67B1AC06" w14:textId="77777777" w:rsidR="00CF2909" w:rsidRPr="00A53CCE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14:paraId="26214D54" w14:textId="3DEF66A7" w:rsidR="00CF2909" w:rsidRDefault="0054521C" w:rsidP="00CF2909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4</w:t>
      </w:r>
      <w:r w:rsidR="00CF2909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.</w:t>
      </w:r>
      <w:r w:rsidR="00CF2909"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 </w:t>
      </w:r>
      <w:r w:rsidR="00FB779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Website aanpassen aan nieuw seizoen</w:t>
      </w:r>
    </w:p>
    <w:p w14:paraId="66A05F9D" w14:textId="77777777" w:rsidR="00CF2909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14:paraId="248EE81D" w14:textId="77CD8A6B" w:rsidR="0054521C" w:rsidRDefault="004143CA" w:rsidP="00FB779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Nieuwe links leggen naar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oa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. sterktelijst + ploegen aanpassen</w:t>
      </w:r>
    </w:p>
    <w:p w14:paraId="2344260E" w14:textId="2DB1DFD1" w:rsidR="004143CA" w:rsidRDefault="004143CA" w:rsidP="00FB779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Bart polst bij Joren. Heeft voorlopig nog geen tijd gehad.</w:t>
      </w:r>
    </w:p>
    <w:p w14:paraId="1BE4318A" w14:textId="5719C19D" w:rsidR="004143CA" w:rsidRDefault="004143CA" w:rsidP="00FB779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Belangrijk dat in orde is tegen eerste uitmatch: 20/09</w:t>
      </w:r>
    </w:p>
    <w:p w14:paraId="12259362" w14:textId="71B9F817" w:rsidR="004143CA" w:rsidRDefault="004143CA" w:rsidP="00FB779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Als dat niet lukt: kapiteins verwittigen dat ze sterktelijst van website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Frenoy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moeten halen</w:t>
      </w:r>
    </w:p>
    <w:p w14:paraId="066F913B" w14:textId="77777777" w:rsidR="004143CA" w:rsidRPr="00110B6B" w:rsidRDefault="004143CA" w:rsidP="004143CA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196B71E9" w14:textId="19FAF869" w:rsidR="008C6F18" w:rsidRDefault="0054521C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5</w:t>
      </w:r>
      <w:r w:rsidR="008C6F18"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3A78C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Provinciaal criterium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251BC49B" w14:textId="3DEE8D61" w:rsidR="00101839" w:rsidRDefault="003A78C2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Gaat door op 6 oktober in OCP</w:t>
      </w:r>
    </w:p>
    <w:p w14:paraId="03B284A1" w14:textId="3AA8C74A" w:rsidR="003A78C2" w:rsidRDefault="003A78C2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Reclame via trainingen van Bram (Roland en Jan)</w:t>
      </w:r>
    </w:p>
    <w:p w14:paraId="77F22803" w14:textId="605F7C6C" w:rsidR="003A78C2" w:rsidRDefault="003A78C2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3A78C2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maakt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jeugd</w:t>
      </w:r>
    </w:p>
    <w:p w14:paraId="64AA5BCE" w14:textId="77777777" w:rsidR="00586C62" w:rsidRDefault="003A78C2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 opzetten</w:t>
      </w:r>
      <w:r w:rsidR="00586C62">
        <w:rPr>
          <w:rFonts w:ascii="Palatino Linotype" w:hAnsi="Palatino Linotype" w:cs="Palatino Linotype"/>
          <w:sz w:val="20"/>
          <w:lang w:val="nl-BE"/>
        </w:rPr>
        <w:t xml:space="preserve"> en afbreken</w:t>
      </w:r>
      <w:r>
        <w:rPr>
          <w:rFonts w:ascii="Palatino Linotype" w:hAnsi="Palatino Linotype" w:cs="Palatino Linotype"/>
          <w:sz w:val="20"/>
          <w:lang w:val="nl-BE"/>
        </w:rPr>
        <w:t xml:space="preserve">: </w:t>
      </w:r>
    </w:p>
    <w:p w14:paraId="0D375760" w14:textId="67B51C11" w:rsidR="003A78C2" w:rsidRDefault="00586C62" w:rsidP="00586C62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Zaterdag 5/10: opzetten om 18u</w:t>
      </w:r>
    </w:p>
    <w:p w14:paraId="5FE0DF44" w14:textId="2A4ECE9B" w:rsidR="00586C62" w:rsidRPr="00586C62" w:rsidRDefault="00586C62" w:rsidP="00586C62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Zondag 6/10: afbreken om 18u</w:t>
      </w:r>
    </w:p>
    <w:p w14:paraId="35523890" w14:textId="77777777"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14:paraId="2E50C661" w14:textId="65A3C147" w:rsidR="00C57BF5" w:rsidRPr="00586C62" w:rsidRDefault="0054521C" w:rsidP="0005299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563EA0"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586C62"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Interclub</w:t>
      </w:r>
      <w:r w:rsidR="00692B6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- cafetaria</w:t>
      </w:r>
    </w:p>
    <w:p w14:paraId="6BD73773" w14:textId="77777777"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14:paraId="6374A4BC" w14:textId="2AC98DF2" w:rsidR="00603375" w:rsidRDefault="00586C62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Mogelijk nog problemen voor speeldag 2. </w:t>
      </w:r>
      <w:r w:rsidRPr="00586C62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pikt op.</w:t>
      </w:r>
    </w:p>
    <w:p w14:paraId="115747C5" w14:textId="368B89C0" w:rsidR="00586C62" w:rsidRDefault="00586C62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Benny kijkt na met Steven en Bart hoe integratie jeugdspelers</w:t>
      </w:r>
      <w:r w:rsidR="007544D0">
        <w:rPr>
          <w:rFonts w:ascii="Palatino Linotype" w:hAnsi="Palatino Linotype" w:cs="Palatino Linotype"/>
          <w:sz w:val="20"/>
          <w:lang w:val="nl-BE"/>
        </w:rPr>
        <w:t xml:space="preserve"> in F-ploeg kan</w:t>
      </w:r>
    </w:p>
    <w:p w14:paraId="33DF6CCD" w14:textId="20989319" w:rsidR="00692B66" w:rsidRPr="00692B66" w:rsidRDefault="00692B66" w:rsidP="00692B66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John van het OCP heeft ontslag gekregen </w:t>
      </w:r>
      <w:r w:rsidRPr="00692B66">
        <w:rPr>
          <w:rFonts w:ascii="Palatino Linotype" w:hAnsi="Palatino Linotype" w:cs="Palatino Linotype"/>
          <w:sz w:val="20"/>
          <w:lang w:val="nl-BE"/>
        </w:rPr>
        <w:sym w:font="Wingdings" w:char="F0E0"/>
      </w:r>
      <w:r>
        <w:rPr>
          <w:rFonts w:ascii="Palatino Linotype" w:hAnsi="Palatino Linotype" w:cs="Palatino Linotype"/>
          <w:sz w:val="20"/>
          <w:lang w:val="nl-BE"/>
        </w:rPr>
        <w:t xml:space="preserve"> opening van cafetaria is onzeker tot eind september.</w:t>
      </w:r>
      <w:r>
        <w:rPr>
          <w:rFonts w:ascii="Palatino Linotype" w:hAnsi="Palatino Linotype" w:cs="Palatino Linotype"/>
          <w:sz w:val="20"/>
          <w:lang w:val="nl-BE"/>
        </w:rPr>
        <w:br/>
      </w:r>
      <w:r w:rsidRPr="00692B66">
        <w:rPr>
          <w:rFonts w:ascii="Palatino Linotype" w:hAnsi="Palatino Linotype" w:cs="Palatino Linotype"/>
          <w:sz w:val="20"/>
          <w:lang w:val="nl-BE"/>
        </w:rPr>
        <w:sym w:font="Wingdings" w:char="F0E0"/>
      </w:r>
      <w:r>
        <w:rPr>
          <w:rFonts w:ascii="Palatino Linotype" w:hAnsi="Palatino Linotype" w:cs="Palatino Linotype"/>
          <w:sz w:val="20"/>
          <w:lang w:val="nl-BE"/>
        </w:rPr>
        <w:t xml:space="preserve"> Wat met eerste thuismatch? </w:t>
      </w:r>
      <w:r w:rsidRPr="00692B66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vraagt na</w:t>
      </w:r>
      <w:r>
        <w:rPr>
          <w:rFonts w:ascii="Palatino Linotype" w:hAnsi="Palatino Linotype" w:cs="Palatino Linotype"/>
          <w:sz w:val="20"/>
          <w:lang w:val="nl-BE"/>
        </w:rPr>
        <w:br/>
      </w:r>
      <w:r w:rsidRPr="00692B66">
        <w:rPr>
          <w:rFonts w:ascii="Palatino Linotype" w:hAnsi="Palatino Linotype" w:cs="Palatino Linotype"/>
          <w:sz w:val="20"/>
          <w:lang w:val="nl-BE"/>
        </w:rPr>
        <w:sym w:font="Wingdings" w:char="F0E0"/>
      </w:r>
      <w:r>
        <w:rPr>
          <w:rFonts w:ascii="Palatino Linotype" w:hAnsi="Palatino Linotype" w:cs="Palatino Linotype"/>
          <w:sz w:val="20"/>
          <w:lang w:val="nl-BE"/>
        </w:rPr>
        <w:t xml:space="preserve"> ook gevolgen voor bakken pizza’s en bonnetjes aan speciaal tarief</w:t>
      </w:r>
    </w:p>
    <w:p w14:paraId="0CE0A561" w14:textId="77777777" w:rsidR="00830070" w:rsidRPr="00ED474C" w:rsidRDefault="00830070" w:rsidP="00ED474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352EFD" w14:textId="24BE34DB" w:rsidR="00CC3F20" w:rsidRPr="007544D0" w:rsidRDefault="00C37F1C" w:rsidP="00CC3F2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544D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CC3F20" w:rsidRPr="007544D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957DD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Kledij</w:t>
      </w:r>
    </w:p>
    <w:p w14:paraId="105874F5" w14:textId="77777777"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14:paraId="1496896B" w14:textId="3AB4645F" w:rsidR="007544D0" w:rsidRDefault="00957DD2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Twee verdeelsessie op training achter de rug </w:t>
      </w:r>
      <w:r w:rsidRPr="00957DD2">
        <w:rPr>
          <w:rFonts w:ascii="Palatino Linotype" w:hAnsi="Palatino Linotype" w:cs="Palatino Linotype"/>
          <w:sz w:val="20"/>
          <w:lang w:val="nl-BE"/>
        </w:rPr>
        <w:sym w:font="Wingdings" w:char="F0E0"/>
      </w:r>
      <w:r>
        <w:rPr>
          <w:rFonts w:ascii="Palatino Linotype" w:hAnsi="Palatino Linotype" w:cs="Palatino Linotype"/>
          <w:sz w:val="20"/>
          <w:lang w:val="nl-BE"/>
        </w:rPr>
        <w:t xml:space="preserve"> ca. 2/3 verdeeld</w:t>
      </w:r>
    </w:p>
    <w:p w14:paraId="357B5B24" w14:textId="2729FDC3" w:rsidR="00957DD2" w:rsidRDefault="00957DD2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 nog niet verdeeld</w:t>
      </w:r>
    </w:p>
    <w:p w14:paraId="10F8F96F" w14:textId="1CCA3D53" w:rsidR="00957DD2" w:rsidRDefault="00957DD2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Ook truitjes voor recreant-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reserven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 niet voor recreanten (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uitgez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. Pascal en Eric: logo-ontwerper en sponsor)</w:t>
      </w:r>
    </w:p>
    <w:p w14:paraId="159F67C1" w14:textId="7C59A947" w:rsidR="00692B66" w:rsidRPr="00957DD2" w:rsidRDefault="00692B66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Rest van de truitjes worden bij Johan bewaard</w:t>
      </w:r>
    </w:p>
    <w:p w14:paraId="5EEC9E8E" w14:textId="77777777" w:rsidR="00692B66" w:rsidRDefault="00692B66" w:rsidP="00957DD2">
      <w:pPr>
        <w:pStyle w:val="Lijstalinea"/>
        <w:ind w:left="785"/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14:paraId="5F9D08BE" w14:textId="42778C85" w:rsidR="00C37F1C" w:rsidRPr="007544D0" w:rsidRDefault="00C37F1C" w:rsidP="007544D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F7B6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8. </w:t>
      </w:r>
      <w:r w:rsidR="00DF7B6A" w:rsidRPr="00DF7B6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Brouwsels</w:t>
      </w:r>
    </w:p>
    <w:p w14:paraId="26655A69" w14:textId="77777777" w:rsidR="00C37F1C" w:rsidRDefault="00C37F1C" w:rsidP="00C37F1C">
      <w:pPr>
        <w:rPr>
          <w:rFonts w:ascii="Palatino Linotype" w:hAnsi="Palatino Linotype" w:cs="Palatino Linotype"/>
          <w:sz w:val="20"/>
          <w:lang w:val="nl-BE"/>
        </w:rPr>
      </w:pPr>
    </w:p>
    <w:p w14:paraId="4F2BDD93" w14:textId="0EFA06E4" w:rsidR="004B5928" w:rsidRDefault="00DF7B6A" w:rsidP="00EC5B6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Alles goed verlopen, geen incidenten aan ingangen</w:t>
      </w:r>
    </w:p>
    <w:p w14:paraId="28E701F7" w14:textId="5E4A4987" w:rsidR="00DF7B6A" w:rsidRDefault="00DF7B6A" w:rsidP="00EC5B6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Iets minder inkomsten voor VZW in vergelijking met vorig jaar</w:t>
      </w:r>
    </w:p>
    <w:p w14:paraId="62F39B3B" w14:textId="4170E103" w:rsidR="00DF7B6A" w:rsidRDefault="00DF7B6A" w:rsidP="00EC5B6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Aandachtspunten:</w:t>
      </w:r>
    </w:p>
    <w:p w14:paraId="2274FCAB" w14:textId="0FA3D26D" w:rsidR="00DF7B6A" w:rsidRDefault="00DF7B6A" w:rsidP="00DF7B6A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Bordjes voor rondleiding fietsers?</w:t>
      </w:r>
    </w:p>
    <w:p w14:paraId="1ACC4FC7" w14:textId="746D0C4A" w:rsidR="00DF7B6A" w:rsidRPr="00C37F1C" w:rsidRDefault="00DF7B6A" w:rsidP="00DF7B6A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Aanvangsuur op zondag van kassa (10u) is wel erg vroeg in vergelijking met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startuur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optredens (14u)</w:t>
      </w:r>
    </w:p>
    <w:p w14:paraId="60E0388D" w14:textId="77777777" w:rsidR="00D84492" w:rsidRDefault="00D84492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14:paraId="14E6657F" w14:textId="2AEFB238" w:rsidR="00CC3F20" w:rsidRPr="00752775" w:rsidRDefault="005F5430" w:rsidP="00EC5B6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B23964"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52775"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-12-jarigencompetitie</w:t>
      </w:r>
    </w:p>
    <w:p w14:paraId="65D07EAB" w14:textId="77777777"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14:paraId="0A98558B" w14:textId="0709AAD0" w:rsidR="00DF53E4" w:rsidRDefault="00752775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752775">
        <w:rPr>
          <w:rFonts w:ascii="Palatino Linotype" w:hAnsi="Palatino Linotype" w:cs="Palatino Linotype"/>
          <w:sz w:val="20"/>
          <w:lang w:val="nl-BE"/>
        </w:rPr>
        <w:t>Nieuwe mail van Björn</w:t>
      </w:r>
      <w:r>
        <w:rPr>
          <w:rFonts w:ascii="Palatino Linotype" w:hAnsi="Palatino Linotype" w:cs="Palatino Linotype"/>
          <w:sz w:val="20"/>
          <w:lang w:val="nl-BE"/>
        </w:rPr>
        <w:t>: meer wervend</w:t>
      </w:r>
    </w:p>
    <w:p w14:paraId="18EA9FD8" w14:textId="0EE0AD3A" w:rsidR="00752775" w:rsidRDefault="00752775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Benny en Felix bekijken met de -12-jarigen van onze club</w:t>
      </w:r>
    </w:p>
    <w:p w14:paraId="5C623587" w14:textId="77777777" w:rsidR="00D217CC" w:rsidRPr="00752775" w:rsidRDefault="00D217CC" w:rsidP="00D217CC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311BD2FD" w14:textId="657C0A45" w:rsidR="004A7C3A" w:rsidRDefault="00D217CC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10. Aankoop bekers en medailles</w:t>
      </w:r>
    </w:p>
    <w:p w14:paraId="62A2E6C2" w14:textId="17579FDE" w:rsidR="00D217CC" w:rsidRPr="00D217CC" w:rsidRDefault="00D217CC" w:rsidP="008C3D66">
      <w:pPr>
        <w:rPr>
          <w:rFonts w:ascii="Palatino Linotype" w:hAnsi="Palatino Linotype" w:cs="Palatino Linotype"/>
          <w:sz w:val="20"/>
          <w:lang w:val="nl-BE"/>
        </w:rPr>
      </w:pPr>
    </w:p>
    <w:p w14:paraId="179CC6E4" w14:textId="7FD42749" w:rsidR="00D217CC" w:rsidRPr="00D217CC" w:rsidRDefault="00D217CC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D217CC">
        <w:rPr>
          <w:rFonts w:ascii="Palatino Linotype" w:hAnsi="Palatino Linotype" w:cs="Palatino Linotype"/>
          <w:sz w:val="20"/>
          <w:lang w:val="nl-BE"/>
        </w:rPr>
        <w:t>Roland koopt alles aan in het begin van het seizoen</w:t>
      </w:r>
    </w:p>
    <w:p w14:paraId="1C605B56" w14:textId="15FCB496" w:rsidR="00D217CC" w:rsidRDefault="00D217CC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Overschot medailles wordt nageteld</w:t>
      </w:r>
    </w:p>
    <w:p w14:paraId="1AA8A2AE" w14:textId="69CE2BFB" w:rsidR="00D217CC" w:rsidRDefault="00D217CC" w:rsidP="00D217CC">
      <w:pPr>
        <w:rPr>
          <w:rFonts w:ascii="Palatino Linotype" w:hAnsi="Palatino Linotype" w:cs="Palatino Linotype"/>
          <w:sz w:val="20"/>
          <w:lang w:val="nl-BE"/>
        </w:rPr>
      </w:pPr>
    </w:p>
    <w:p w14:paraId="257A3079" w14:textId="4DAC49A3" w:rsid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11. Quiz Slimste Vereniging van De Pinte</w:t>
      </w:r>
    </w:p>
    <w:p w14:paraId="6591DD96" w14:textId="77777777" w:rsidR="00D217CC" w:rsidRP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671B5F5" w14:textId="09C2E449" w:rsidR="00D217CC" w:rsidRDefault="00D217CC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Gaat door 9 november</w:t>
      </w:r>
    </w:p>
    <w:p w14:paraId="73681F7E" w14:textId="1D3A647A" w:rsidR="00D217CC" w:rsidRDefault="00D217CC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Nog geen bijkomende info bekend</w:t>
      </w:r>
    </w:p>
    <w:p w14:paraId="1DF408FF" w14:textId="3918F9C2" w:rsidR="00D217CC" w:rsidRDefault="00D217CC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Felix vraagt info op</w:t>
      </w:r>
    </w:p>
    <w:p w14:paraId="469A0DFD" w14:textId="3AAFF5EC" w:rsidR="00D217CC" w:rsidRPr="00D217CC" w:rsidRDefault="00D217CC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Nadien verspreiden onder leden indien interessant</w:t>
      </w:r>
    </w:p>
    <w:p w14:paraId="2CC4D3C3" w14:textId="77777777" w:rsidR="00D217CC" w:rsidRPr="00D217CC" w:rsidRDefault="00D217CC" w:rsidP="00D217CC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137A147F" w14:textId="2B0A63D2" w:rsidR="00DA787E" w:rsidRPr="00514424" w:rsidRDefault="00DA787E" w:rsidP="00DA787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</w:t>
      </w:r>
      <w:r w:rsidR="00CB28A3"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Varia</w:t>
      </w:r>
      <w:bookmarkStart w:id="0" w:name="_GoBack"/>
      <w:bookmarkEnd w:id="0"/>
    </w:p>
    <w:p w14:paraId="4D7104C8" w14:textId="77777777" w:rsidR="00DA787E" w:rsidRDefault="00DA787E" w:rsidP="00DA787E">
      <w:pPr>
        <w:rPr>
          <w:rFonts w:ascii="Palatino Linotype" w:hAnsi="Palatino Linotype" w:cs="Palatino Linotype"/>
          <w:sz w:val="20"/>
          <w:lang w:val="nl-BE"/>
        </w:rPr>
      </w:pPr>
    </w:p>
    <w:p w14:paraId="03D152CA" w14:textId="241CE6F1" w:rsidR="00DA787E" w:rsidRDefault="00CB28A3" w:rsidP="00957DD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 ledenbestand: </w:t>
      </w:r>
      <w:r>
        <w:rPr>
          <w:rFonts w:ascii="Palatino Linotype" w:hAnsi="Palatino Linotype" w:cs="Palatino Linotype"/>
          <w:sz w:val="20"/>
          <w:lang w:val="nl-BE"/>
        </w:rPr>
        <w:t xml:space="preserve">Wordt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geüpdated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na 15/09 door Roland (inschrijvingen zijn dan stabieler)</w:t>
      </w:r>
    </w:p>
    <w:p w14:paraId="59039343" w14:textId="77777777" w:rsidR="00957DD2" w:rsidRDefault="00957DD2" w:rsidP="00957DD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Ploegfoto’s: </w:t>
      </w:r>
    </w:p>
    <w:p w14:paraId="03D46D58" w14:textId="79355584" w:rsidR="00957DD2" w:rsidRDefault="00957DD2" w:rsidP="00957DD2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Niet op eerste speeldag (slechts 4 ploegen)</w:t>
      </w:r>
    </w:p>
    <w:p w14:paraId="0E1EA38A" w14:textId="66DCF77E" w:rsidR="00957DD2" w:rsidRDefault="00957DD2" w:rsidP="00957DD2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Op 4/10: </w:t>
      </w:r>
      <w:r w:rsidRPr="00957DD2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stuurt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+ vraagt Pascal</w:t>
      </w:r>
    </w:p>
    <w:p w14:paraId="22909BCB" w14:textId="77777777" w:rsidR="00993BB7" w:rsidRDefault="00993BB7" w:rsidP="00DF7B6A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 recreantentornooi:</w:t>
      </w:r>
    </w:p>
    <w:p w14:paraId="276F286E" w14:textId="77777777" w:rsidR="00993BB7" w:rsidRDefault="00993BB7" w:rsidP="00993BB7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Kan pas aangevraagd worden in juni</w:t>
      </w:r>
    </w:p>
    <w:p w14:paraId="54C36425" w14:textId="77777777" w:rsidR="00752775" w:rsidRDefault="00993BB7" w:rsidP="00993BB7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Voorstel van datum: zondag 20/09/2020 </w:t>
      </w:r>
      <w:r w:rsidRPr="00993BB7">
        <w:rPr>
          <w:rFonts w:ascii="Palatino Linotype" w:hAnsi="Palatino Linotype" w:cs="Palatino Linotype"/>
          <w:sz w:val="20"/>
          <w:lang w:val="nl-BE"/>
        </w:rPr>
        <w:sym w:font="Wingdings" w:char="F0E0"/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993BB7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toetst af bij gemeente</w:t>
      </w:r>
    </w:p>
    <w:p w14:paraId="48CCC7BB" w14:textId="77777777" w:rsidR="00026B2D" w:rsidRDefault="00752775" w:rsidP="00752775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Gebruik competitienetten op dinsdag: niet de bedoeling </w:t>
      </w:r>
      <w:r w:rsidRPr="00752775">
        <w:rPr>
          <w:rFonts w:ascii="Palatino Linotype" w:hAnsi="Palatino Linotype" w:cs="Palatino Linotype"/>
          <w:sz w:val="20"/>
          <w:lang w:val="nl-BE"/>
        </w:rPr>
        <w:sym w:font="Wingdings" w:char="F0E0"/>
      </w:r>
      <w:r>
        <w:rPr>
          <w:rFonts w:ascii="Palatino Linotype" w:hAnsi="Palatino Linotype" w:cs="Palatino Linotype"/>
          <w:sz w:val="20"/>
          <w:lang w:val="nl-BE"/>
        </w:rPr>
        <w:t xml:space="preserve"> kast gesloten houden</w:t>
      </w:r>
    </w:p>
    <w:p w14:paraId="5F352899" w14:textId="77777777" w:rsidR="00D217CC" w:rsidRDefault="00026B2D" w:rsidP="00026B2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Jeugdtraining augustus: l</w:t>
      </w:r>
      <w:r w:rsidRPr="00026B2D">
        <w:rPr>
          <w:rFonts w:ascii="Palatino Linotype" w:hAnsi="Palatino Linotype" w:cs="Palatino Linotype"/>
          <w:sz w:val="20"/>
          <w:lang w:val="nl-BE"/>
        </w:rPr>
        <w:t xml:space="preserve">age opkomst, maar ook heet weer </w:t>
      </w:r>
      <w:r w:rsidRPr="00026B2D">
        <w:rPr>
          <w:lang w:val="nl-BE"/>
        </w:rPr>
        <w:sym w:font="Wingdings" w:char="F0E0"/>
      </w:r>
      <w:r w:rsidRPr="00026B2D">
        <w:rPr>
          <w:rFonts w:ascii="Palatino Linotype" w:hAnsi="Palatino Linotype" w:cs="Palatino Linotype"/>
          <w:sz w:val="20"/>
          <w:lang w:val="nl-BE"/>
        </w:rPr>
        <w:t xml:space="preserve"> geen conclusies aan verbinden</w:t>
      </w:r>
    </w:p>
    <w:p w14:paraId="460F81A0" w14:textId="0ACDD87A" w:rsidR="00DF7B6A" w:rsidRPr="00026B2D" w:rsidRDefault="00D217CC" w:rsidP="00026B2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Voorbereiding quiz zit op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scshema</w:t>
      </w:r>
      <w:proofErr w:type="spellEnd"/>
      <w:r w:rsidR="00993BB7" w:rsidRPr="00026B2D">
        <w:rPr>
          <w:rFonts w:ascii="Palatino Linotype" w:hAnsi="Palatino Linotype" w:cs="Palatino Linotype"/>
          <w:sz w:val="20"/>
          <w:lang w:val="nl-BE"/>
        </w:rPr>
        <w:br/>
      </w:r>
    </w:p>
    <w:p w14:paraId="1061B29A" w14:textId="199B9FAA" w:rsidR="00CC619B" w:rsidRDefault="00CC619B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2490EA9" w14:textId="77777777" w:rsidR="00993BB7" w:rsidRPr="00C0298B" w:rsidRDefault="00993BB7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F0D7FA9" w14:textId="77777777" w:rsidR="00EE48E1" w:rsidRDefault="00EE48E1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3E73556" w14:textId="40AEBCEE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4373">
        <w:rPr>
          <w:rFonts w:ascii="Palatino Linotype" w:hAnsi="Palatino Linotype" w:cs="Palatino Linotype"/>
          <w:sz w:val="20"/>
          <w:lang w:val="nl-BE"/>
        </w:rPr>
        <w:t>donder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dag </w:t>
      </w:r>
      <w:r w:rsidR="00752775">
        <w:rPr>
          <w:rFonts w:ascii="Palatino Linotype" w:hAnsi="Palatino Linotype" w:cs="Palatino Linotype"/>
          <w:sz w:val="20"/>
          <w:lang w:val="nl-BE"/>
        </w:rPr>
        <w:t>3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 </w:t>
      </w:r>
      <w:r w:rsidR="00752775">
        <w:rPr>
          <w:rFonts w:ascii="Palatino Linotype" w:hAnsi="Palatino Linotype" w:cs="Palatino Linotype"/>
          <w:sz w:val="20"/>
          <w:lang w:val="nl-BE"/>
        </w:rPr>
        <w:t>oktober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om 20u15 bij </w:t>
      </w:r>
      <w:r w:rsidR="00752775">
        <w:rPr>
          <w:rFonts w:ascii="Palatino Linotype" w:hAnsi="Palatino Linotype" w:cs="Palatino Linotype"/>
          <w:sz w:val="20"/>
          <w:lang w:val="nl-BE"/>
        </w:rPr>
        <w:t>Jan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27F5EDE6" w14:textId="77777777"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footerReference w:type="default" r:id="rId9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8649" w14:textId="77777777" w:rsidR="0053623A" w:rsidRDefault="0053623A">
      <w:r>
        <w:separator/>
      </w:r>
    </w:p>
  </w:endnote>
  <w:endnote w:type="continuationSeparator" w:id="0">
    <w:p w14:paraId="13C4F0B6" w14:textId="77777777" w:rsidR="0053623A" w:rsidRDefault="005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D765" w14:textId="77777777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3A4CEF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3A4CEF">
      <w:rPr>
        <w:noProof/>
      </w:rPr>
      <w:t>3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D0BC" w14:textId="77777777" w:rsidR="0053623A" w:rsidRDefault="0053623A">
      <w:r>
        <w:separator/>
      </w:r>
    </w:p>
  </w:footnote>
  <w:footnote w:type="continuationSeparator" w:id="0">
    <w:p w14:paraId="1FCDCA74" w14:textId="77777777" w:rsidR="0053623A" w:rsidRDefault="0053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7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52BC"/>
    <w:rsid w:val="00035998"/>
    <w:rsid w:val="00036749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5606"/>
    <w:rsid w:val="00085E85"/>
    <w:rsid w:val="00087B4B"/>
    <w:rsid w:val="00090927"/>
    <w:rsid w:val="0009166F"/>
    <w:rsid w:val="0009173A"/>
    <w:rsid w:val="00091820"/>
    <w:rsid w:val="00092AC7"/>
    <w:rsid w:val="00095E0B"/>
    <w:rsid w:val="00096F3C"/>
    <w:rsid w:val="00097637"/>
    <w:rsid w:val="000A039B"/>
    <w:rsid w:val="000A7785"/>
    <w:rsid w:val="000B54AE"/>
    <w:rsid w:val="000C00C7"/>
    <w:rsid w:val="000C2D73"/>
    <w:rsid w:val="000C30A9"/>
    <w:rsid w:val="000C5E95"/>
    <w:rsid w:val="000D05A6"/>
    <w:rsid w:val="000D0DB0"/>
    <w:rsid w:val="000D2E2D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5DA6"/>
    <w:rsid w:val="00107641"/>
    <w:rsid w:val="00107ECD"/>
    <w:rsid w:val="00110647"/>
    <w:rsid w:val="00110B6B"/>
    <w:rsid w:val="00110CBC"/>
    <w:rsid w:val="001113BF"/>
    <w:rsid w:val="0011713E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253"/>
    <w:rsid w:val="00185807"/>
    <w:rsid w:val="001912EE"/>
    <w:rsid w:val="0019162F"/>
    <w:rsid w:val="0019231B"/>
    <w:rsid w:val="00192ADA"/>
    <w:rsid w:val="00195090"/>
    <w:rsid w:val="00195B49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D6A17"/>
    <w:rsid w:val="001E0108"/>
    <w:rsid w:val="001E20ED"/>
    <w:rsid w:val="001E2396"/>
    <w:rsid w:val="001E4E15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07B7C"/>
    <w:rsid w:val="003104AD"/>
    <w:rsid w:val="003151C7"/>
    <w:rsid w:val="003202C4"/>
    <w:rsid w:val="00322551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F2D"/>
    <w:rsid w:val="0035186D"/>
    <w:rsid w:val="00360A29"/>
    <w:rsid w:val="003612EC"/>
    <w:rsid w:val="00362DC0"/>
    <w:rsid w:val="00362E85"/>
    <w:rsid w:val="00362FE7"/>
    <w:rsid w:val="0036676D"/>
    <w:rsid w:val="00370E5F"/>
    <w:rsid w:val="00376011"/>
    <w:rsid w:val="00380B27"/>
    <w:rsid w:val="00381508"/>
    <w:rsid w:val="00381E71"/>
    <w:rsid w:val="003909B7"/>
    <w:rsid w:val="00393ED0"/>
    <w:rsid w:val="003959B9"/>
    <w:rsid w:val="003A03FC"/>
    <w:rsid w:val="003A4CEF"/>
    <w:rsid w:val="003A78C2"/>
    <w:rsid w:val="003B05AE"/>
    <w:rsid w:val="003B2B22"/>
    <w:rsid w:val="003B44FF"/>
    <w:rsid w:val="003B5870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12211"/>
    <w:rsid w:val="004122E9"/>
    <w:rsid w:val="004143CA"/>
    <w:rsid w:val="0041533C"/>
    <w:rsid w:val="004210EF"/>
    <w:rsid w:val="00421902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6226D"/>
    <w:rsid w:val="0046238B"/>
    <w:rsid w:val="00470A49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C3A"/>
    <w:rsid w:val="004A7E37"/>
    <w:rsid w:val="004B1991"/>
    <w:rsid w:val="004B509F"/>
    <w:rsid w:val="004B528A"/>
    <w:rsid w:val="004B5928"/>
    <w:rsid w:val="004B5C87"/>
    <w:rsid w:val="004B61E9"/>
    <w:rsid w:val="004B726B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6CA5"/>
    <w:rsid w:val="0053623A"/>
    <w:rsid w:val="00536AC0"/>
    <w:rsid w:val="00537725"/>
    <w:rsid w:val="00542521"/>
    <w:rsid w:val="00542DE1"/>
    <w:rsid w:val="0054521C"/>
    <w:rsid w:val="00546973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3483"/>
    <w:rsid w:val="005858F1"/>
    <w:rsid w:val="00586C62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11F0"/>
    <w:rsid w:val="005B1962"/>
    <w:rsid w:val="005B1D9A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5CEB"/>
    <w:rsid w:val="005E7309"/>
    <w:rsid w:val="005F201C"/>
    <w:rsid w:val="005F238A"/>
    <w:rsid w:val="005F4256"/>
    <w:rsid w:val="005F5430"/>
    <w:rsid w:val="005F693A"/>
    <w:rsid w:val="005F79A5"/>
    <w:rsid w:val="00600ABB"/>
    <w:rsid w:val="00601CBF"/>
    <w:rsid w:val="00603375"/>
    <w:rsid w:val="00604126"/>
    <w:rsid w:val="00605F77"/>
    <w:rsid w:val="006060B9"/>
    <w:rsid w:val="00610043"/>
    <w:rsid w:val="00611380"/>
    <w:rsid w:val="006130BE"/>
    <w:rsid w:val="00623E28"/>
    <w:rsid w:val="006255B8"/>
    <w:rsid w:val="00627AC2"/>
    <w:rsid w:val="00627DDF"/>
    <w:rsid w:val="006332BC"/>
    <w:rsid w:val="00635FDC"/>
    <w:rsid w:val="00637ACB"/>
    <w:rsid w:val="006413AB"/>
    <w:rsid w:val="00642B63"/>
    <w:rsid w:val="00642BC5"/>
    <w:rsid w:val="0064337C"/>
    <w:rsid w:val="00643486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2B66"/>
    <w:rsid w:val="006949A1"/>
    <w:rsid w:val="006977EB"/>
    <w:rsid w:val="006978C3"/>
    <w:rsid w:val="00697C2D"/>
    <w:rsid w:val="006B3B94"/>
    <w:rsid w:val="006B3C9B"/>
    <w:rsid w:val="006B45ED"/>
    <w:rsid w:val="006C2151"/>
    <w:rsid w:val="006C38F9"/>
    <w:rsid w:val="006C6296"/>
    <w:rsid w:val="006D074A"/>
    <w:rsid w:val="006D2B06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775"/>
    <w:rsid w:val="00752985"/>
    <w:rsid w:val="007544D0"/>
    <w:rsid w:val="007567B4"/>
    <w:rsid w:val="00761A07"/>
    <w:rsid w:val="00764192"/>
    <w:rsid w:val="007650F2"/>
    <w:rsid w:val="00766454"/>
    <w:rsid w:val="0077131E"/>
    <w:rsid w:val="00771E34"/>
    <w:rsid w:val="00772BC1"/>
    <w:rsid w:val="00774352"/>
    <w:rsid w:val="007744AF"/>
    <w:rsid w:val="00775DC1"/>
    <w:rsid w:val="007778E8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D309A"/>
    <w:rsid w:val="007E2FBB"/>
    <w:rsid w:val="007E3275"/>
    <w:rsid w:val="007E5245"/>
    <w:rsid w:val="007E6F97"/>
    <w:rsid w:val="007E77C6"/>
    <w:rsid w:val="007F0D45"/>
    <w:rsid w:val="007F3608"/>
    <w:rsid w:val="007F500C"/>
    <w:rsid w:val="008011E4"/>
    <w:rsid w:val="00801468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1BBB"/>
    <w:rsid w:val="00896CF4"/>
    <w:rsid w:val="008A2A67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5AB0"/>
    <w:rsid w:val="00945CCA"/>
    <w:rsid w:val="00946352"/>
    <w:rsid w:val="00947526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5541"/>
    <w:rsid w:val="0097191D"/>
    <w:rsid w:val="009725E5"/>
    <w:rsid w:val="00972661"/>
    <w:rsid w:val="00972896"/>
    <w:rsid w:val="00974FAA"/>
    <w:rsid w:val="00975B2B"/>
    <w:rsid w:val="00980ED4"/>
    <w:rsid w:val="00981583"/>
    <w:rsid w:val="00981F6B"/>
    <w:rsid w:val="009824BE"/>
    <w:rsid w:val="00990712"/>
    <w:rsid w:val="00991AC5"/>
    <w:rsid w:val="00992DE3"/>
    <w:rsid w:val="009936EA"/>
    <w:rsid w:val="00993BB7"/>
    <w:rsid w:val="00994DD2"/>
    <w:rsid w:val="0099575A"/>
    <w:rsid w:val="009970AB"/>
    <w:rsid w:val="0099799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30F6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9572B"/>
    <w:rsid w:val="00AA3DAD"/>
    <w:rsid w:val="00AB368A"/>
    <w:rsid w:val="00AB5055"/>
    <w:rsid w:val="00AB6D90"/>
    <w:rsid w:val="00AC194F"/>
    <w:rsid w:val="00AC4E6D"/>
    <w:rsid w:val="00AC525C"/>
    <w:rsid w:val="00AC5952"/>
    <w:rsid w:val="00AC68AD"/>
    <w:rsid w:val="00AC6B53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729A0"/>
    <w:rsid w:val="00B735E8"/>
    <w:rsid w:val="00B7384D"/>
    <w:rsid w:val="00B75572"/>
    <w:rsid w:val="00B818B9"/>
    <w:rsid w:val="00B85EDA"/>
    <w:rsid w:val="00B9074D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0298B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4682"/>
    <w:rsid w:val="00C34BE1"/>
    <w:rsid w:val="00C351A6"/>
    <w:rsid w:val="00C37F1C"/>
    <w:rsid w:val="00C422A6"/>
    <w:rsid w:val="00C479D7"/>
    <w:rsid w:val="00C47CE5"/>
    <w:rsid w:val="00C51DE7"/>
    <w:rsid w:val="00C5354B"/>
    <w:rsid w:val="00C537A5"/>
    <w:rsid w:val="00C56846"/>
    <w:rsid w:val="00C56F88"/>
    <w:rsid w:val="00C57BF5"/>
    <w:rsid w:val="00C6413C"/>
    <w:rsid w:val="00C646F0"/>
    <w:rsid w:val="00C7036D"/>
    <w:rsid w:val="00C71379"/>
    <w:rsid w:val="00C72A63"/>
    <w:rsid w:val="00C736A2"/>
    <w:rsid w:val="00C75E22"/>
    <w:rsid w:val="00C7731E"/>
    <w:rsid w:val="00C826F0"/>
    <w:rsid w:val="00C84995"/>
    <w:rsid w:val="00C86104"/>
    <w:rsid w:val="00C87357"/>
    <w:rsid w:val="00C90D4B"/>
    <w:rsid w:val="00C94C4A"/>
    <w:rsid w:val="00C95D5C"/>
    <w:rsid w:val="00CA22F9"/>
    <w:rsid w:val="00CA27F4"/>
    <w:rsid w:val="00CB0426"/>
    <w:rsid w:val="00CB28A3"/>
    <w:rsid w:val="00CB45EE"/>
    <w:rsid w:val="00CB6A1E"/>
    <w:rsid w:val="00CC2D4E"/>
    <w:rsid w:val="00CC3F20"/>
    <w:rsid w:val="00CC4778"/>
    <w:rsid w:val="00CC49D8"/>
    <w:rsid w:val="00CC5AA7"/>
    <w:rsid w:val="00CC619B"/>
    <w:rsid w:val="00CC75D4"/>
    <w:rsid w:val="00CC7E68"/>
    <w:rsid w:val="00CD1ED7"/>
    <w:rsid w:val="00CD363B"/>
    <w:rsid w:val="00CD3EE9"/>
    <w:rsid w:val="00CD79AB"/>
    <w:rsid w:val="00CE5D51"/>
    <w:rsid w:val="00CE6416"/>
    <w:rsid w:val="00CF0737"/>
    <w:rsid w:val="00CF2909"/>
    <w:rsid w:val="00CF59AD"/>
    <w:rsid w:val="00CF6936"/>
    <w:rsid w:val="00CF6B3C"/>
    <w:rsid w:val="00D0037C"/>
    <w:rsid w:val="00D00B14"/>
    <w:rsid w:val="00D018F3"/>
    <w:rsid w:val="00D04898"/>
    <w:rsid w:val="00D07071"/>
    <w:rsid w:val="00D1069E"/>
    <w:rsid w:val="00D1296C"/>
    <w:rsid w:val="00D20963"/>
    <w:rsid w:val="00D2137A"/>
    <w:rsid w:val="00D217CC"/>
    <w:rsid w:val="00D22F34"/>
    <w:rsid w:val="00D230E3"/>
    <w:rsid w:val="00D25BF6"/>
    <w:rsid w:val="00D25BFC"/>
    <w:rsid w:val="00D271B3"/>
    <w:rsid w:val="00D30A8F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3B35"/>
    <w:rsid w:val="00DC4217"/>
    <w:rsid w:val="00DC531D"/>
    <w:rsid w:val="00DD4930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53E4"/>
    <w:rsid w:val="00DF620B"/>
    <w:rsid w:val="00DF7B6A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6DBB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25B6"/>
    <w:rsid w:val="00F568A2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1B7"/>
    <w:rsid w:val="00FB4A16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E0AC-6D68-41F8-BCD7-8E11686C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David Mussche | Mythra Advocaten</cp:lastModifiedBy>
  <cp:revision>5</cp:revision>
  <cp:lastPrinted>2019-05-03T11:35:00Z</cp:lastPrinted>
  <dcterms:created xsi:type="dcterms:W3CDTF">2019-09-09T18:49:00Z</dcterms:created>
  <dcterms:modified xsi:type="dcterms:W3CDTF">2019-09-09T21:01:00Z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